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C18" w:rsidRPr="003845A6" w:rsidRDefault="00D96C18" w:rsidP="00D4478E">
      <w:pPr>
        <w:suppressAutoHyphens w:val="0"/>
        <w:spacing w:after="60"/>
        <w:jc w:val="both"/>
        <w:rPr>
          <w:sz w:val="20"/>
          <w:szCs w:val="20"/>
        </w:rPr>
      </w:pPr>
    </w:p>
    <w:p w:rsidR="00CD4751" w:rsidRPr="003845A6" w:rsidRDefault="00CD4751" w:rsidP="00CD4751">
      <w:pPr>
        <w:suppressAutoHyphens w:val="0"/>
        <w:spacing w:after="60"/>
        <w:jc w:val="both"/>
        <w:rPr>
          <w:sz w:val="20"/>
          <w:szCs w:val="20"/>
        </w:rPr>
      </w:pPr>
    </w:p>
    <w:p w:rsidR="00CD4751" w:rsidRPr="003845A6" w:rsidRDefault="00CD4751" w:rsidP="00CD4751">
      <w:pPr>
        <w:suppressAutoHyphens w:val="0"/>
        <w:spacing w:after="60"/>
        <w:jc w:val="center"/>
        <w:rPr>
          <w:sz w:val="20"/>
          <w:szCs w:val="20"/>
        </w:rPr>
      </w:pPr>
    </w:p>
    <w:p w:rsidR="00CD4751" w:rsidRPr="003845A6" w:rsidRDefault="00CD4751" w:rsidP="00CD4751">
      <w:pPr>
        <w:tabs>
          <w:tab w:val="left" w:pos="6524"/>
        </w:tabs>
        <w:jc w:val="center"/>
      </w:pPr>
      <w:r w:rsidRPr="003845A6">
        <w:t>ZGŁOSZENIE SZKOLNEGO</w:t>
      </w:r>
      <w:r w:rsidR="00A01835" w:rsidRPr="003845A6">
        <w:t>(EJ)</w:t>
      </w:r>
      <w:r w:rsidRPr="003845A6">
        <w:t xml:space="preserve"> OPIEKUNA</w:t>
      </w:r>
      <w:r w:rsidR="00A01835" w:rsidRPr="003845A6">
        <w:t>(KI)</w:t>
      </w:r>
      <w:r w:rsidRPr="003845A6">
        <w:t xml:space="preserve"> PRAKTYK</w:t>
      </w:r>
      <w:r w:rsidR="003B4EEC" w:rsidRPr="003845A6">
        <w:t>I UCZNIOWSKIEJ</w:t>
      </w:r>
    </w:p>
    <w:p w:rsidR="00CD4751" w:rsidRPr="003845A6" w:rsidRDefault="00C5247F" w:rsidP="00CD4751">
      <w:pPr>
        <w:jc w:val="center"/>
      </w:pPr>
      <w:r w:rsidRPr="003845A6">
        <w:rPr>
          <w:sz w:val="16"/>
          <w:szCs w:val="16"/>
        </w:rPr>
        <w:t>w ramach Projektu „Odnawialne Źródła Energii - pilotażowy projekt przygotowujący wielkopolskie szkoły zawodowe do poszerzenia oferty edukacyjnej o technologie OZE” współfinansowanego ze środków Unii Europejskiej w ramach Europejskiego Funduszu Społecznego</w:t>
      </w:r>
    </w:p>
    <w:p w:rsidR="00CD4751" w:rsidRPr="003845A6" w:rsidRDefault="00CD4751" w:rsidP="00CD4751"/>
    <w:p w:rsidR="00CD4751" w:rsidRPr="003845A6" w:rsidRDefault="00CD4751" w:rsidP="00CD4751"/>
    <w:tbl>
      <w:tblPr>
        <w:tblW w:w="9600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877"/>
        <w:gridCol w:w="49"/>
        <w:gridCol w:w="294"/>
        <w:gridCol w:w="12"/>
        <w:gridCol w:w="310"/>
        <w:gridCol w:w="20"/>
        <w:gridCol w:w="289"/>
        <w:gridCol w:w="53"/>
        <w:gridCol w:w="257"/>
        <w:gridCol w:w="85"/>
        <w:gridCol w:w="224"/>
        <w:gridCol w:w="119"/>
        <w:gridCol w:w="191"/>
        <w:gridCol w:w="151"/>
        <w:gridCol w:w="158"/>
        <w:gridCol w:w="184"/>
        <w:gridCol w:w="125"/>
        <w:gridCol w:w="217"/>
        <w:gridCol w:w="93"/>
        <w:gridCol w:w="249"/>
        <w:gridCol w:w="61"/>
        <w:gridCol w:w="282"/>
        <w:gridCol w:w="28"/>
        <w:gridCol w:w="1435"/>
        <w:gridCol w:w="2837"/>
      </w:tblGrid>
      <w:tr w:rsidR="00CD4751" w:rsidRPr="003845A6" w:rsidTr="00CD4751">
        <w:trPr>
          <w:trHeight w:val="113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Imię (imiona)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Nazwisko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PESEL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Płeć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1" w:rsidRPr="003845A6" w:rsidRDefault="00CD4751">
            <w:pPr>
              <w:jc w:val="center"/>
              <w:rPr>
                <w:sz w:val="14"/>
                <w:szCs w:val="14"/>
              </w:rPr>
            </w:pPr>
            <w:r w:rsidRPr="003845A6">
              <w:rPr>
                <w:sz w:val="14"/>
                <w:szCs w:val="14"/>
              </w:rPr>
              <w:sym w:font="Wingdings" w:char="00A8"/>
            </w:r>
            <w:r w:rsidRPr="003845A6">
              <w:rPr>
                <w:sz w:val="14"/>
                <w:szCs w:val="14"/>
              </w:rPr>
              <w:t xml:space="preserve"> KOBIETA             </w:t>
            </w:r>
            <w:r w:rsidRPr="003845A6">
              <w:rPr>
                <w:sz w:val="14"/>
                <w:szCs w:val="14"/>
              </w:rPr>
              <w:sym w:font="Wingdings" w:char="00A8"/>
            </w:r>
            <w:r w:rsidRPr="003845A6">
              <w:rPr>
                <w:sz w:val="14"/>
                <w:szCs w:val="14"/>
              </w:rPr>
              <w:t xml:space="preserve"> MĘŻCZYZNA</w:t>
            </w:r>
          </w:p>
        </w:tc>
      </w:tr>
      <w:tr w:rsidR="00CD4751" w:rsidRPr="003845A6" w:rsidTr="00CD4751">
        <w:trPr>
          <w:trHeight w:val="42"/>
          <w:jc w:val="center"/>
        </w:trPr>
        <w:tc>
          <w:tcPr>
            <w:tcW w:w="95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MIEJSCE ZAMIESZKANIA</w:t>
            </w:r>
          </w:p>
        </w:tc>
      </w:tr>
      <w:tr w:rsidR="00CD4751" w:rsidRPr="003845A6" w:rsidTr="00CD4751">
        <w:trPr>
          <w:trHeight w:val="136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Ulica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Nr domu, nr lokalu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50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Kod pocztowy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Miejscowość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Województwo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Powiat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23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Nr telefonu stacjonarnego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Nr telefonu komórkowego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 xml:space="preserve">Adres e-mail 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Obszar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751" w:rsidRPr="003845A6" w:rsidRDefault="00CD4751">
            <w:pPr>
              <w:jc w:val="center"/>
              <w:rPr>
                <w:sz w:val="14"/>
                <w:szCs w:val="14"/>
              </w:rPr>
            </w:pPr>
            <w:r w:rsidRPr="003845A6">
              <w:rPr>
                <w:sz w:val="14"/>
                <w:szCs w:val="14"/>
              </w:rPr>
              <w:sym w:font="Wingdings" w:char="00A8"/>
            </w:r>
            <w:r w:rsidRPr="003845A6">
              <w:rPr>
                <w:sz w:val="14"/>
                <w:szCs w:val="14"/>
              </w:rPr>
              <w:t xml:space="preserve">  miejski                </w:t>
            </w:r>
            <w:r w:rsidRPr="003845A6">
              <w:rPr>
                <w:sz w:val="14"/>
                <w:szCs w:val="14"/>
              </w:rPr>
              <w:sym w:font="Wingdings" w:char="00A8"/>
            </w:r>
            <w:r w:rsidRPr="003845A6">
              <w:rPr>
                <w:sz w:val="14"/>
                <w:szCs w:val="14"/>
              </w:rPr>
              <w:t xml:space="preserve">  wiejski</w:t>
            </w:r>
          </w:p>
        </w:tc>
      </w:tr>
      <w:tr w:rsidR="00CD4751" w:rsidRPr="003845A6" w:rsidTr="00CD4751">
        <w:trPr>
          <w:trHeight w:val="120"/>
          <w:jc w:val="center"/>
        </w:trPr>
        <w:tc>
          <w:tcPr>
            <w:tcW w:w="95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NAZWA SZKOŁY</w:t>
            </w:r>
          </w:p>
        </w:tc>
      </w:tr>
      <w:tr w:rsidR="00CD4751" w:rsidRPr="003845A6" w:rsidTr="00CD4751">
        <w:trPr>
          <w:trHeight w:val="3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 xml:space="preserve">Pełna nazwa </w:t>
            </w:r>
          </w:p>
        </w:tc>
        <w:tc>
          <w:tcPr>
            <w:tcW w:w="7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12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NIP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3845A6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5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Ulica</w:t>
            </w:r>
          </w:p>
        </w:tc>
        <w:tc>
          <w:tcPr>
            <w:tcW w:w="34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Nr domu, nr lokalu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3845A6" w:rsidTr="00CD4751">
        <w:trPr>
          <w:trHeight w:val="16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Kod pocztowy</w:t>
            </w:r>
          </w:p>
        </w:tc>
        <w:tc>
          <w:tcPr>
            <w:tcW w:w="34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3845A6" w:rsidRDefault="00CD4751">
            <w:pPr>
              <w:jc w:val="right"/>
              <w:rPr>
                <w:b/>
                <w:sz w:val="14"/>
                <w:szCs w:val="14"/>
              </w:rPr>
            </w:pPr>
            <w:r w:rsidRPr="003845A6">
              <w:rPr>
                <w:b/>
                <w:sz w:val="14"/>
                <w:szCs w:val="14"/>
              </w:rPr>
              <w:t>Miejscowość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3845A6" w:rsidRDefault="00CD4751">
            <w:pPr>
              <w:rPr>
                <w:b/>
                <w:sz w:val="14"/>
                <w:szCs w:val="14"/>
              </w:rPr>
            </w:pPr>
          </w:p>
        </w:tc>
      </w:tr>
    </w:tbl>
    <w:p w:rsidR="00CD4751" w:rsidRPr="003845A6" w:rsidRDefault="00CD4751" w:rsidP="00CD4751"/>
    <w:p w:rsidR="00CD4751" w:rsidRPr="003845A6" w:rsidRDefault="00CD4751" w:rsidP="00CD4751">
      <w:pPr>
        <w:tabs>
          <w:tab w:val="left" w:pos="5672"/>
        </w:tabs>
      </w:pPr>
      <w:r w:rsidRPr="003845A6">
        <w:tab/>
      </w:r>
    </w:p>
    <w:p w:rsidR="00CD4751" w:rsidRPr="003845A6" w:rsidRDefault="00CD4751" w:rsidP="00CD4751">
      <w:pPr>
        <w:tabs>
          <w:tab w:val="left" w:pos="5672"/>
        </w:tabs>
      </w:pPr>
    </w:p>
    <w:p w:rsidR="00CD4751" w:rsidRPr="003845A6" w:rsidRDefault="00CD4751" w:rsidP="00CD4751">
      <w:pPr>
        <w:tabs>
          <w:tab w:val="left" w:pos="5672"/>
        </w:tabs>
      </w:pPr>
    </w:p>
    <w:p w:rsidR="00CD4751" w:rsidRPr="003845A6" w:rsidRDefault="00CD4751" w:rsidP="00CD4751">
      <w:pPr>
        <w:tabs>
          <w:tab w:val="left" w:pos="56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47F88" w:rsidRPr="003845A6" w:rsidTr="00847F88">
        <w:tc>
          <w:tcPr>
            <w:tcW w:w="4604" w:type="dxa"/>
          </w:tcPr>
          <w:p w:rsidR="00847F88" w:rsidRPr="003845A6" w:rsidRDefault="00847F88" w:rsidP="00847F88">
            <w:pPr>
              <w:tabs>
                <w:tab w:val="left" w:pos="5672"/>
              </w:tabs>
            </w:pPr>
            <w:r w:rsidRPr="003845A6">
              <w:t>………………………………….</w:t>
            </w:r>
            <w:r w:rsidRPr="003845A6">
              <w:br/>
            </w:r>
            <w:r w:rsidRPr="003845A6">
              <w:rPr>
                <w:sz w:val="16"/>
                <w:szCs w:val="16"/>
              </w:rPr>
              <w:t xml:space="preserve">                      Pieczątka Szkoły</w:t>
            </w:r>
            <w:bookmarkStart w:id="0" w:name="_GoBack"/>
            <w:bookmarkEnd w:id="0"/>
          </w:p>
          <w:p w:rsidR="00847F88" w:rsidRPr="003845A6" w:rsidRDefault="00847F88" w:rsidP="00847F88">
            <w:pPr>
              <w:tabs>
                <w:tab w:val="left" w:pos="5672"/>
              </w:tabs>
            </w:pPr>
          </w:p>
        </w:tc>
        <w:tc>
          <w:tcPr>
            <w:tcW w:w="4605" w:type="dxa"/>
          </w:tcPr>
          <w:p w:rsidR="00847F88" w:rsidRPr="003845A6" w:rsidRDefault="00847F88" w:rsidP="00847F88">
            <w:pPr>
              <w:tabs>
                <w:tab w:val="left" w:pos="5672"/>
              </w:tabs>
              <w:jc w:val="right"/>
            </w:pPr>
            <w:r w:rsidRPr="003845A6">
              <w:t>………………………………….</w:t>
            </w:r>
            <w:r w:rsidRPr="003845A6">
              <w:br/>
            </w:r>
            <w:r w:rsidRPr="003845A6">
              <w:rPr>
                <w:sz w:val="16"/>
                <w:szCs w:val="16"/>
              </w:rPr>
              <w:t xml:space="preserve"> Data i podpis Szkolnego(ej) Opiekuna(ki) Praktyk</w:t>
            </w:r>
          </w:p>
          <w:p w:rsidR="00847F88" w:rsidRPr="003845A6" w:rsidRDefault="00847F88" w:rsidP="009C751D">
            <w:pPr>
              <w:tabs>
                <w:tab w:val="left" w:pos="5672"/>
              </w:tabs>
              <w:jc w:val="right"/>
              <w:rPr>
                <w:b/>
              </w:rPr>
            </w:pPr>
          </w:p>
        </w:tc>
      </w:tr>
    </w:tbl>
    <w:p w:rsidR="00D96C18" w:rsidRPr="003845A6" w:rsidRDefault="00D96C18" w:rsidP="00D4478E">
      <w:pPr>
        <w:suppressAutoHyphens w:val="0"/>
        <w:spacing w:after="60"/>
        <w:jc w:val="both"/>
        <w:rPr>
          <w:sz w:val="20"/>
          <w:szCs w:val="20"/>
        </w:rPr>
      </w:pPr>
    </w:p>
    <w:p w:rsidR="00D96C18" w:rsidRPr="003845A6" w:rsidRDefault="00D96C18" w:rsidP="00F13B33">
      <w:pPr>
        <w:suppressAutoHyphens w:val="0"/>
        <w:spacing w:after="60"/>
        <w:jc w:val="center"/>
        <w:rPr>
          <w:sz w:val="20"/>
          <w:szCs w:val="20"/>
        </w:rPr>
      </w:pPr>
    </w:p>
    <w:p w:rsidR="00D96C18" w:rsidRPr="003845A6" w:rsidRDefault="00D96C18" w:rsidP="006B77D2"/>
    <w:p w:rsidR="00D96C18" w:rsidRPr="003845A6" w:rsidRDefault="00D96C18" w:rsidP="005B5CE4">
      <w:pPr>
        <w:tabs>
          <w:tab w:val="left" w:pos="6524"/>
        </w:tabs>
      </w:pPr>
      <w:r w:rsidRPr="003845A6">
        <w:tab/>
      </w:r>
    </w:p>
    <w:p w:rsidR="00D96C18" w:rsidRPr="003845A6" w:rsidRDefault="00D96C18" w:rsidP="006B77D2"/>
    <w:p w:rsidR="00D96C18" w:rsidRPr="003845A6" w:rsidRDefault="00D96C18" w:rsidP="006B77D2"/>
    <w:p w:rsidR="00D96C18" w:rsidRPr="003845A6" w:rsidRDefault="00D96C18" w:rsidP="006B77D2"/>
    <w:p w:rsidR="00D96C18" w:rsidRPr="003845A6" w:rsidRDefault="00D96C18" w:rsidP="006B77D2"/>
    <w:p w:rsidR="00D96C18" w:rsidRPr="003845A6" w:rsidRDefault="00D96C18" w:rsidP="006B77D2"/>
    <w:p w:rsidR="00D96C18" w:rsidRPr="003845A6" w:rsidRDefault="00D96C18" w:rsidP="006B77D2">
      <w:pPr>
        <w:tabs>
          <w:tab w:val="left" w:pos="5672"/>
        </w:tabs>
      </w:pPr>
      <w:r w:rsidRPr="003845A6">
        <w:tab/>
      </w:r>
    </w:p>
    <w:sectPr w:rsidR="00D96C18" w:rsidRPr="003845A6" w:rsidSect="00364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FF" w:rsidRDefault="001222FF">
      <w:r>
        <w:separator/>
      </w:r>
    </w:p>
  </w:endnote>
  <w:endnote w:type="continuationSeparator" w:id="0">
    <w:p w:rsidR="001222FF" w:rsidRDefault="001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18" w:rsidRPr="00C57C0C" w:rsidRDefault="00D96C18" w:rsidP="009842AE">
    <w:pPr>
      <w:pStyle w:val="Stopka"/>
      <w:ind w:right="360"/>
      <w:rPr>
        <w:sz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D96C18" w:rsidTr="0058782A">
      <w:tc>
        <w:tcPr>
          <w:tcW w:w="4605" w:type="dxa"/>
        </w:tcPr>
        <w:p w:rsidR="00D96C18" w:rsidRPr="0058782A" w:rsidRDefault="009F277E" w:rsidP="001B7841">
          <w:pPr>
            <w:pStyle w:val="Stopka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2544445" cy="1049655"/>
                <wp:effectExtent l="0" t="0" r="8255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96C18" w:rsidRPr="0058782A" w:rsidRDefault="009F277E" w:rsidP="0058782A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2083435" cy="1049655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C18" w:rsidRPr="009842AE" w:rsidRDefault="00D96C18" w:rsidP="009842AE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9842AE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FF" w:rsidRDefault="001222FF">
      <w:r>
        <w:separator/>
      </w:r>
    </w:p>
  </w:footnote>
  <w:footnote w:type="continuationSeparator" w:id="0">
    <w:p w:rsidR="001222FF" w:rsidRDefault="0012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061"/>
      <w:gridCol w:w="3905"/>
      <w:gridCol w:w="1161"/>
    </w:tblGrid>
    <w:tr w:rsidR="00D96C18" w:rsidRPr="00547B71" w:rsidTr="005B5CE4">
      <w:trPr>
        <w:trHeight w:val="9"/>
        <w:jc w:val="center"/>
      </w:trPr>
      <w:tc>
        <w:tcPr>
          <w:tcW w:w="40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96C18" w:rsidRPr="0058782A" w:rsidRDefault="009F277E" w:rsidP="0031581E">
          <w:pPr>
            <w:pStyle w:val="Nagwek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5025" cy="524510"/>
                <wp:effectExtent l="0" t="0" r="3175" b="889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6C18">
            <w:rPr>
              <w:rFonts w:ascii="Arial" w:hAnsi="Arial" w:cs="Arial"/>
              <w:sz w:val="12"/>
              <w:szCs w:val="12"/>
            </w:rPr>
            <w:t xml:space="preserve">  </w:t>
          </w:r>
          <w:r w:rsidRPr="00346AF5">
            <w:object w:dxaOrig="4711" w:dyaOrig="1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41.3pt" o:ole="">
                <v:imagedata r:id="rId2" o:title="" grayscale="t"/>
              </v:shape>
              <o:OLEObject Type="Embed" ProgID="PBrush" ShapeID="_x0000_i1025" DrawAspect="Content" ObjectID="_1418817897" r:id="rId3"/>
            </w:object>
          </w:r>
        </w:p>
      </w:tc>
      <w:tc>
        <w:tcPr>
          <w:tcW w:w="3905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96C18" w:rsidRPr="005B5CE4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Tytuł Projektu: </w:t>
          </w:r>
          <w:r w:rsidRPr="005B5CE4">
            <w:rPr>
              <w:rFonts w:ascii="Arial" w:hAnsi="Arial" w:cs="Arial"/>
              <w:b/>
              <w:sz w:val="14"/>
              <w:szCs w:val="14"/>
            </w:rPr>
            <w:t xml:space="preserve">Odnawialne Źródła Energii - pilotażowy projekt przygotowujący wielkopolskie szkoły zawodowe </w:t>
          </w:r>
          <w:r w:rsidRPr="005B5CE4">
            <w:rPr>
              <w:rFonts w:ascii="Arial" w:hAnsi="Arial" w:cs="Arial"/>
              <w:b/>
              <w:sz w:val="14"/>
              <w:szCs w:val="14"/>
            </w:rPr>
            <w:br/>
            <w:t>do poszerzenia oferty edukacyjnej o technologie OZE</w:t>
          </w:r>
        </w:p>
        <w:p w:rsidR="00D96C18" w:rsidRPr="005B5CE4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Nr Projektu: </w:t>
          </w:r>
          <w:r>
            <w:rPr>
              <w:rFonts w:ascii="Arial" w:hAnsi="Arial" w:cs="Arial"/>
              <w:b/>
              <w:sz w:val="14"/>
              <w:szCs w:val="14"/>
            </w:rPr>
            <w:t>POKL.09.02.00-30-100</w:t>
          </w:r>
          <w:r w:rsidRPr="005B5CE4">
            <w:rPr>
              <w:rFonts w:ascii="Arial" w:hAnsi="Arial" w:cs="Arial"/>
              <w:b/>
              <w:sz w:val="14"/>
              <w:szCs w:val="14"/>
            </w:rPr>
            <w:t>/11</w:t>
          </w:r>
        </w:p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Obszar realizacji: </w:t>
          </w:r>
          <w:r w:rsidRPr="005B5CE4">
            <w:rPr>
              <w:rFonts w:ascii="Arial" w:hAnsi="Arial" w:cs="Arial"/>
              <w:b/>
              <w:sz w:val="14"/>
              <w:szCs w:val="14"/>
            </w:rPr>
            <w:t>woj. wielkopolskie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1161" w:type="dxa"/>
          <w:tcMar>
            <w:bottom w:w="0" w:type="dxa"/>
          </w:tcMar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Kod projektu</w:t>
          </w:r>
        </w:p>
      </w:tc>
    </w:tr>
    <w:tr w:rsidR="00D96C18" w:rsidRPr="00547B71" w:rsidTr="005B5CE4">
      <w:trPr>
        <w:trHeight w:val="11"/>
        <w:jc w:val="center"/>
      </w:trPr>
      <w:tc>
        <w:tcPr>
          <w:tcW w:w="4061" w:type="dxa"/>
          <w:vMerge/>
          <w:tcBorders>
            <w:top w:val="nil"/>
            <w:left w:val="nil"/>
            <w:bottom w:val="nil"/>
            <w:right w:val="nil"/>
          </w:tcBorders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905" w:type="dxa"/>
          <w:vMerge/>
          <w:tcBorders>
            <w:top w:val="nil"/>
            <w:left w:val="nil"/>
            <w:bottom w:val="nil"/>
          </w:tcBorders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161" w:type="dxa"/>
          <w:tcMar>
            <w:top w:w="0" w:type="dxa"/>
          </w:tcMar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pacing w:val="-44"/>
              <w:sz w:val="8"/>
              <w:szCs w:val="12"/>
            </w:rPr>
          </w:pPr>
          <w:r>
            <w:rPr>
              <w:rFonts w:ascii="Arial" w:hAnsi="Arial" w:cs="Arial"/>
              <w:b/>
              <w:spacing w:val="-44"/>
              <w:sz w:val="46"/>
              <w:szCs w:val="18"/>
            </w:rPr>
            <w:t>9OZE</w:t>
          </w:r>
        </w:p>
      </w:tc>
    </w:tr>
  </w:tbl>
  <w:p w:rsidR="00D96C18" w:rsidRPr="00FB4521" w:rsidRDefault="00D96C18" w:rsidP="00552970">
    <w:pPr>
      <w:pStyle w:val="Nagwek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FC2C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9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  <w:num w:numId="1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FB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588"/>
    <w:rsid w:val="0004296B"/>
    <w:rsid w:val="00051FE9"/>
    <w:rsid w:val="000539CB"/>
    <w:rsid w:val="000700D2"/>
    <w:rsid w:val="000704F4"/>
    <w:rsid w:val="00070959"/>
    <w:rsid w:val="0009159A"/>
    <w:rsid w:val="00094DE2"/>
    <w:rsid w:val="000951DC"/>
    <w:rsid w:val="00097F8A"/>
    <w:rsid w:val="000A183C"/>
    <w:rsid w:val="000A2224"/>
    <w:rsid w:val="000A43BC"/>
    <w:rsid w:val="000D015D"/>
    <w:rsid w:val="000D17F3"/>
    <w:rsid w:val="000D3C44"/>
    <w:rsid w:val="000E071F"/>
    <w:rsid w:val="000E57D5"/>
    <w:rsid w:val="000F0A91"/>
    <w:rsid w:val="000F4F2E"/>
    <w:rsid w:val="000F6414"/>
    <w:rsid w:val="000F76A9"/>
    <w:rsid w:val="0010651A"/>
    <w:rsid w:val="00117840"/>
    <w:rsid w:val="00121D7A"/>
    <w:rsid w:val="001221BC"/>
    <w:rsid w:val="001222FF"/>
    <w:rsid w:val="00122FEB"/>
    <w:rsid w:val="001266B2"/>
    <w:rsid w:val="0013150B"/>
    <w:rsid w:val="0015134E"/>
    <w:rsid w:val="00161DC1"/>
    <w:rsid w:val="00165C2F"/>
    <w:rsid w:val="00170073"/>
    <w:rsid w:val="001710F1"/>
    <w:rsid w:val="00176AB9"/>
    <w:rsid w:val="00183776"/>
    <w:rsid w:val="001841BA"/>
    <w:rsid w:val="001965B3"/>
    <w:rsid w:val="001A0BB9"/>
    <w:rsid w:val="001A3DCB"/>
    <w:rsid w:val="001A4435"/>
    <w:rsid w:val="001B6301"/>
    <w:rsid w:val="001B7841"/>
    <w:rsid w:val="001B7B00"/>
    <w:rsid w:val="001D01AC"/>
    <w:rsid w:val="001D04A9"/>
    <w:rsid w:val="001D20D6"/>
    <w:rsid w:val="001D7BF8"/>
    <w:rsid w:val="001E09A1"/>
    <w:rsid w:val="001F43C9"/>
    <w:rsid w:val="001F46DD"/>
    <w:rsid w:val="001F7394"/>
    <w:rsid w:val="001F761F"/>
    <w:rsid w:val="002036D1"/>
    <w:rsid w:val="00204D91"/>
    <w:rsid w:val="002201B1"/>
    <w:rsid w:val="002209FB"/>
    <w:rsid w:val="0022112E"/>
    <w:rsid w:val="00223A69"/>
    <w:rsid w:val="00224346"/>
    <w:rsid w:val="002308A9"/>
    <w:rsid w:val="00230BDB"/>
    <w:rsid w:val="00230ED5"/>
    <w:rsid w:val="00234ED9"/>
    <w:rsid w:val="00235FB9"/>
    <w:rsid w:val="002538FF"/>
    <w:rsid w:val="002544D0"/>
    <w:rsid w:val="00256789"/>
    <w:rsid w:val="00262F7C"/>
    <w:rsid w:val="00263F19"/>
    <w:rsid w:val="00270F07"/>
    <w:rsid w:val="002712EB"/>
    <w:rsid w:val="00271707"/>
    <w:rsid w:val="00274A43"/>
    <w:rsid w:val="00275360"/>
    <w:rsid w:val="00280DB3"/>
    <w:rsid w:val="002840AB"/>
    <w:rsid w:val="00286197"/>
    <w:rsid w:val="00291B87"/>
    <w:rsid w:val="002A075B"/>
    <w:rsid w:val="002A4B9D"/>
    <w:rsid w:val="002A739B"/>
    <w:rsid w:val="002B56B4"/>
    <w:rsid w:val="002B675A"/>
    <w:rsid w:val="002B6B34"/>
    <w:rsid w:val="002C3EBF"/>
    <w:rsid w:val="002C6B21"/>
    <w:rsid w:val="002D5095"/>
    <w:rsid w:val="002E0672"/>
    <w:rsid w:val="002E4359"/>
    <w:rsid w:val="00303600"/>
    <w:rsid w:val="00303C39"/>
    <w:rsid w:val="003052F1"/>
    <w:rsid w:val="00307840"/>
    <w:rsid w:val="00311F41"/>
    <w:rsid w:val="003141A0"/>
    <w:rsid w:val="0031581E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546D"/>
    <w:rsid w:val="003845A6"/>
    <w:rsid w:val="00390760"/>
    <w:rsid w:val="00394656"/>
    <w:rsid w:val="003B41CF"/>
    <w:rsid w:val="003B4EEC"/>
    <w:rsid w:val="003C21C1"/>
    <w:rsid w:val="003C4DF5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10004"/>
    <w:rsid w:val="00411E03"/>
    <w:rsid w:val="0042578D"/>
    <w:rsid w:val="00426110"/>
    <w:rsid w:val="00430924"/>
    <w:rsid w:val="00431309"/>
    <w:rsid w:val="0044103C"/>
    <w:rsid w:val="00441DB6"/>
    <w:rsid w:val="0044614B"/>
    <w:rsid w:val="004475C1"/>
    <w:rsid w:val="0045022F"/>
    <w:rsid w:val="00450DD8"/>
    <w:rsid w:val="00460FD2"/>
    <w:rsid w:val="004738A7"/>
    <w:rsid w:val="0047475B"/>
    <w:rsid w:val="00480CF9"/>
    <w:rsid w:val="00481D4F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17FB9"/>
    <w:rsid w:val="00521481"/>
    <w:rsid w:val="005302A0"/>
    <w:rsid w:val="00542160"/>
    <w:rsid w:val="00547B71"/>
    <w:rsid w:val="0055062A"/>
    <w:rsid w:val="00552970"/>
    <w:rsid w:val="00555B6A"/>
    <w:rsid w:val="005634ED"/>
    <w:rsid w:val="005664C0"/>
    <w:rsid w:val="00567E45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CE4"/>
    <w:rsid w:val="005C5E2A"/>
    <w:rsid w:val="005C6519"/>
    <w:rsid w:val="005C655B"/>
    <w:rsid w:val="005C65CB"/>
    <w:rsid w:val="005C66E4"/>
    <w:rsid w:val="005D0713"/>
    <w:rsid w:val="005D1C6A"/>
    <w:rsid w:val="005D46E6"/>
    <w:rsid w:val="005E1401"/>
    <w:rsid w:val="005E2096"/>
    <w:rsid w:val="005E68FB"/>
    <w:rsid w:val="005F3C98"/>
    <w:rsid w:val="0061063E"/>
    <w:rsid w:val="006135DE"/>
    <w:rsid w:val="00615A6D"/>
    <w:rsid w:val="00617DFD"/>
    <w:rsid w:val="00622169"/>
    <w:rsid w:val="00627D96"/>
    <w:rsid w:val="00627DFB"/>
    <w:rsid w:val="00637B37"/>
    <w:rsid w:val="0064440B"/>
    <w:rsid w:val="00644A3B"/>
    <w:rsid w:val="00645A2D"/>
    <w:rsid w:val="00651A83"/>
    <w:rsid w:val="006544F6"/>
    <w:rsid w:val="00654C16"/>
    <w:rsid w:val="006555F8"/>
    <w:rsid w:val="006774BD"/>
    <w:rsid w:val="006801C2"/>
    <w:rsid w:val="00682CC4"/>
    <w:rsid w:val="0069234B"/>
    <w:rsid w:val="00694E2A"/>
    <w:rsid w:val="00696A8A"/>
    <w:rsid w:val="006A05D8"/>
    <w:rsid w:val="006A0B0E"/>
    <w:rsid w:val="006A5E5D"/>
    <w:rsid w:val="006A60F2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602D"/>
    <w:rsid w:val="006E613B"/>
    <w:rsid w:val="006F0AAA"/>
    <w:rsid w:val="006F2621"/>
    <w:rsid w:val="006F3007"/>
    <w:rsid w:val="006F5890"/>
    <w:rsid w:val="007029BF"/>
    <w:rsid w:val="007057DB"/>
    <w:rsid w:val="00714A3A"/>
    <w:rsid w:val="007202E9"/>
    <w:rsid w:val="00724822"/>
    <w:rsid w:val="00732523"/>
    <w:rsid w:val="00734843"/>
    <w:rsid w:val="00736421"/>
    <w:rsid w:val="00736668"/>
    <w:rsid w:val="0074264E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5A18"/>
    <w:rsid w:val="007B0E2B"/>
    <w:rsid w:val="007B54B2"/>
    <w:rsid w:val="007C4E99"/>
    <w:rsid w:val="007C5546"/>
    <w:rsid w:val="007C6989"/>
    <w:rsid w:val="007E33C9"/>
    <w:rsid w:val="007E34FE"/>
    <w:rsid w:val="007F781C"/>
    <w:rsid w:val="008033D5"/>
    <w:rsid w:val="00807C6A"/>
    <w:rsid w:val="00820886"/>
    <w:rsid w:val="00821057"/>
    <w:rsid w:val="008357D9"/>
    <w:rsid w:val="008360A1"/>
    <w:rsid w:val="00837E19"/>
    <w:rsid w:val="00847F88"/>
    <w:rsid w:val="00850122"/>
    <w:rsid w:val="008509F3"/>
    <w:rsid w:val="00854793"/>
    <w:rsid w:val="00855FB9"/>
    <w:rsid w:val="00856D42"/>
    <w:rsid w:val="008613C1"/>
    <w:rsid w:val="00870184"/>
    <w:rsid w:val="00872570"/>
    <w:rsid w:val="00880A02"/>
    <w:rsid w:val="00882D0D"/>
    <w:rsid w:val="00893274"/>
    <w:rsid w:val="0089444E"/>
    <w:rsid w:val="008A0036"/>
    <w:rsid w:val="008B0BE7"/>
    <w:rsid w:val="008B0F01"/>
    <w:rsid w:val="008B17BF"/>
    <w:rsid w:val="008B7E0D"/>
    <w:rsid w:val="008C14D3"/>
    <w:rsid w:val="008C14F7"/>
    <w:rsid w:val="008C37A5"/>
    <w:rsid w:val="008C6D7F"/>
    <w:rsid w:val="008C7698"/>
    <w:rsid w:val="008D13C2"/>
    <w:rsid w:val="008D4E9F"/>
    <w:rsid w:val="008D5F69"/>
    <w:rsid w:val="008D61BA"/>
    <w:rsid w:val="008E4DAA"/>
    <w:rsid w:val="008F1C55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4F5F"/>
    <w:rsid w:val="009165F8"/>
    <w:rsid w:val="00925140"/>
    <w:rsid w:val="009353C5"/>
    <w:rsid w:val="00936D58"/>
    <w:rsid w:val="00940EBA"/>
    <w:rsid w:val="00945D61"/>
    <w:rsid w:val="00957FD3"/>
    <w:rsid w:val="009625F8"/>
    <w:rsid w:val="00966301"/>
    <w:rsid w:val="00980F3C"/>
    <w:rsid w:val="00982196"/>
    <w:rsid w:val="00983D5F"/>
    <w:rsid w:val="009842AE"/>
    <w:rsid w:val="00985C6E"/>
    <w:rsid w:val="00992E3F"/>
    <w:rsid w:val="009A0986"/>
    <w:rsid w:val="009A528B"/>
    <w:rsid w:val="009B02CC"/>
    <w:rsid w:val="009B48EA"/>
    <w:rsid w:val="009C1136"/>
    <w:rsid w:val="009C4010"/>
    <w:rsid w:val="009C5C59"/>
    <w:rsid w:val="009C6278"/>
    <w:rsid w:val="009C751D"/>
    <w:rsid w:val="009C7AF0"/>
    <w:rsid w:val="009D33CF"/>
    <w:rsid w:val="009E1532"/>
    <w:rsid w:val="009E27E7"/>
    <w:rsid w:val="009E29CD"/>
    <w:rsid w:val="009F15B0"/>
    <w:rsid w:val="009F277E"/>
    <w:rsid w:val="00A01835"/>
    <w:rsid w:val="00A07323"/>
    <w:rsid w:val="00A07745"/>
    <w:rsid w:val="00A12C78"/>
    <w:rsid w:val="00A141DE"/>
    <w:rsid w:val="00A150DA"/>
    <w:rsid w:val="00A15D7E"/>
    <w:rsid w:val="00A21ABB"/>
    <w:rsid w:val="00A27696"/>
    <w:rsid w:val="00A320C5"/>
    <w:rsid w:val="00A3605F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44E2"/>
    <w:rsid w:val="00A97B3C"/>
    <w:rsid w:val="00AA2639"/>
    <w:rsid w:val="00AA3088"/>
    <w:rsid w:val="00AA5EF5"/>
    <w:rsid w:val="00AB073B"/>
    <w:rsid w:val="00AB3560"/>
    <w:rsid w:val="00AD4417"/>
    <w:rsid w:val="00AE36DD"/>
    <w:rsid w:val="00AF3FF6"/>
    <w:rsid w:val="00AF43BF"/>
    <w:rsid w:val="00AF47CA"/>
    <w:rsid w:val="00AF6A4E"/>
    <w:rsid w:val="00B05174"/>
    <w:rsid w:val="00B10557"/>
    <w:rsid w:val="00B35FA9"/>
    <w:rsid w:val="00B46FF0"/>
    <w:rsid w:val="00B471FB"/>
    <w:rsid w:val="00B5060F"/>
    <w:rsid w:val="00B522D9"/>
    <w:rsid w:val="00B53EAF"/>
    <w:rsid w:val="00B54514"/>
    <w:rsid w:val="00B54553"/>
    <w:rsid w:val="00B54C49"/>
    <w:rsid w:val="00B57063"/>
    <w:rsid w:val="00B60F21"/>
    <w:rsid w:val="00B7219E"/>
    <w:rsid w:val="00B7276B"/>
    <w:rsid w:val="00B72C06"/>
    <w:rsid w:val="00B75B82"/>
    <w:rsid w:val="00B77BF6"/>
    <w:rsid w:val="00B81A82"/>
    <w:rsid w:val="00B827E4"/>
    <w:rsid w:val="00B8324E"/>
    <w:rsid w:val="00B849F2"/>
    <w:rsid w:val="00B878F0"/>
    <w:rsid w:val="00B94C4E"/>
    <w:rsid w:val="00BA5963"/>
    <w:rsid w:val="00BA65D1"/>
    <w:rsid w:val="00BA75B9"/>
    <w:rsid w:val="00BB3AC4"/>
    <w:rsid w:val="00BB5696"/>
    <w:rsid w:val="00BC0C2D"/>
    <w:rsid w:val="00BC5E00"/>
    <w:rsid w:val="00BC76B6"/>
    <w:rsid w:val="00BD2144"/>
    <w:rsid w:val="00BD2F97"/>
    <w:rsid w:val="00BD36D4"/>
    <w:rsid w:val="00BD55AD"/>
    <w:rsid w:val="00BE276E"/>
    <w:rsid w:val="00BE762E"/>
    <w:rsid w:val="00BF0B8C"/>
    <w:rsid w:val="00C01268"/>
    <w:rsid w:val="00C02D0F"/>
    <w:rsid w:val="00C05080"/>
    <w:rsid w:val="00C23C9B"/>
    <w:rsid w:val="00C317A9"/>
    <w:rsid w:val="00C350BD"/>
    <w:rsid w:val="00C443D9"/>
    <w:rsid w:val="00C4611E"/>
    <w:rsid w:val="00C51176"/>
    <w:rsid w:val="00C51E29"/>
    <w:rsid w:val="00C5247F"/>
    <w:rsid w:val="00C53FC2"/>
    <w:rsid w:val="00C57C0C"/>
    <w:rsid w:val="00C60A59"/>
    <w:rsid w:val="00C628DA"/>
    <w:rsid w:val="00C64C7B"/>
    <w:rsid w:val="00C72B27"/>
    <w:rsid w:val="00C807AD"/>
    <w:rsid w:val="00C81581"/>
    <w:rsid w:val="00C82782"/>
    <w:rsid w:val="00C82AF8"/>
    <w:rsid w:val="00C84AEE"/>
    <w:rsid w:val="00C9012D"/>
    <w:rsid w:val="00C9204C"/>
    <w:rsid w:val="00CA0834"/>
    <w:rsid w:val="00CB0038"/>
    <w:rsid w:val="00CB688A"/>
    <w:rsid w:val="00CC2334"/>
    <w:rsid w:val="00CD4751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6AC6"/>
    <w:rsid w:val="00D20B93"/>
    <w:rsid w:val="00D25E76"/>
    <w:rsid w:val="00D30166"/>
    <w:rsid w:val="00D302F5"/>
    <w:rsid w:val="00D36305"/>
    <w:rsid w:val="00D4478E"/>
    <w:rsid w:val="00D46B0E"/>
    <w:rsid w:val="00D46C51"/>
    <w:rsid w:val="00D5710B"/>
    <w:rsid w:val="00D60A13"/>
    <w:rsid w:val="00D70D09"/>
    <w:rsid w:val="00D77D4A"/>
    <w:rsid w:val="00D825F7"/>
    <w:rsid w:val="00D842F4"/>
    <w:rsid w:val="00D904EA"/>
    <w:rsid w:val="00D933E6"/>
    <w:rsid w:val="00D96C18"/>
    <w:rsid w:val="00D979CF"/>
    <w:rsid w:val="00DA750E"/>
    <w:rsid w:val="00DB1D8B"/>
    <w:rsid w:val="00DC7C76"/>
    <w:rsid w:val="00DD04DA"/>
    <w:rsid w:val="00DD2273"/>
    <w:rsid w:val="00DD67CB"/>
    <w:rsid w:val="00DE4E81"/>
    <w:rsid w:val="00DF2606"/>
    <w:rsid w:val="00DF4CAC"/>
    <w:rsid w:val="00DF7A02"/>
    <w:rsid w:val="00E0335D"/>
    <w:rsid w:val="00E100DC"/>
    <w:rsid w:val="00E11525"/>
    <w:rsid w:val="00E11E7D"/>
    <w:rsid w:val="00E1295E"/>
    <w:rsid w:val="00E274BB"/>
    <w:rsid w:val="00E3240C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C5A40"/>
    <w:rsid w:val="00ED0318"/>
    <w:rsid w:val="00ED06C1"/>
    <w:rsid w:val="00ED4A26"/>
    <w:rsid w:val="00EE35E8"/>
    <w:rsid w:val="00EE5632"/>
    <w:rsid w:val="00EF004A"/>
    <w:rsid w:val="00F00466"/>
    <w:rsid w:val="00F00D52"/>
    <w:rsid w:val="00F13B33"/>
    <w:rsid w:val="00F1402A"/>
    <w:rsid w:val="00F26252"/>
    <w:rsid w:val="00F31A29"/>
    <w:rsid w:val="00F31FBA"/>
    <w:rsid w:val="00F35BA5"/>
    <w:rsid w:val="00F4220E"/>
    <w:rsid w:val="00F51FCF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E92"/>
    <w:rsid w:val="00FD5A40"/>
    <w:rsid w:val="00FD66B2"/>
    <w:rsid w:val="00FE1018"/>
    <w:rsid w:val="00FE1122"/>
    <w:rsid w:val="00FF28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6AF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46AF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46AF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1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1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1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6AF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46AF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46AF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1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1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1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752F-3D81-4CBA-B798-AD5A999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Izabella Dolewska</cp:lastModifiedBy>
  <cp:revision>12</cp:revision>
  <cp:lastPrinted>2011-12-13T10:13:00Z</cp:lastPrinted>
  <dcterms:created xsi:type="dcterms:W3CDTF">2013-01-03T14:32:00Z</dcterms:created>
  <dcterms:modified xsi:type="dcterms:W3CDTF">2013-01-04T14:19:00Z</dcterms:modified>
</cp:coreProperties>
</file>